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1F" w:rsidRDefault="003A0B1F">
      <w:pPr>
        <w:spacing w:before="2" w:line="120" w:lineRule="exact"/>
        <w:rPr>
          <w:sz w:val="12"/>
          <w:szCs w:val="12"/>
        </w:rPr>
      </w:pPr>
    </w:p>
    <w:p w:rsidR="003A0B1F" w:rsidRDefault="003A0B1F">
      <w:pPr>
        <w:spacing w:line="200" w:lineRule="exact"/>
      </w:pPr>
    </w:p>
    <w:p w:rsidR="003A0B1F" w:rsidRDefault="002709A2">
      <w:pPr>
        <w:spacing w:before="24"/>
        <w:ind w:left="3871" w:right="44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 xml:space="preserve">t of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pp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ed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ten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nce O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- L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</w:p>
    <w:p w:rsidR="003A0B1F" w:rsidRDefault="003A0B1F">
      <w:pPr>
        <w:spacing w:before="1" w:line="180" w:lineRule="exact"/>
        <w:rPr>
          <w:sz w:val="18"/>
          <w:szCs w:val="18"/>
        </w:rPr>
      </w:pPr>
    </w:p>
    <w:p w:rsidR="003A0B1F" w:rsidRDefault="002709A2">
      <w:pPr>
        <w:spacing w:line="260" w:lineRule="exact"/>
        <w:ind w:left="5585" w:right="6185"/>
        <w:jc w:val="center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st up</w:t>
      </w:r>
      <w:r>
        <w:rPr>
          <w:spacing w:val="3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ted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 w:rsidR="00493B7F">
        <w:rPr>
          <w:position w:val="-1"/>
          <w:sz w:val="24"/>
          <w:szCs w:val="24"/>
        </w:rPr>
        <w:t>01-01</w:t>
      </w:r>
      <w:r>
        <w:rPr>
          <w:spacing w:val="2"/>
          <w:position w:val="-1"/>
          <w:sz w:val="24"/>
          <w:szCs w:val="24"/>
        </w:rPr>
        <w:t>-</w:t>
      </w:r>
      <w:r w:rsidR="00493B7F">
        <w:rPr>
          <w:position w:val="-1"/>
          <w:sz w:val="24"/>
          <w:szCs w:val="24"/>
        </w:rPr>
        <w:t>2022</w:t>
      </w:r>
    </w:p>
    <w:p w:rsidR="003A0B1F" w:rsidRDefault="003A0B1F">
      <w:pPr>
        <w:spacing w:line="200" w:lineRule="exact"/>
      </w:pPr>
    </w:p>
    <w:p w:rsidR="003A0B1F" w:rsidRDefault="003A0B1F">
      <w:pPr>
        <w:spacing w:line="200" w:lineRule="exact"/>
      </w:pPr>
    </w:p>
    <w:p w:rsidR="003A0B1F" w:rsidRDefault="003A0B1F">
      <w:pPr>
        <w:spacing w:before="8" w:line="240" w:lineRule="exact"/>
        <w:rPr>
          <w:sz w:val="24"/>
          <w:szCs w:val="24"/>
        </w:rPr>
      </w:pPr>
    </w:p>
    <w:tbl>
      <w:tblPr>
        <w:tblW w:w="13590" w:type="dxa"/>
        <w:tblInd w:w="-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2493"/>
        <w:gridCol w:w="3420"/>
        <w:gridCol w:w="2700"/>
        <w:gridCol w:w="4230"/>
      </w:tblGrid>
      <w:tr w:rsidR="00F16A56" w:rsidTr="00F16A56">
        <w:trPr>
          <w:trHeight w:hRule="exact" w:val="600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OVAL NO.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TOR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ROV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TING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ATI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F16A56" w:rsidTr="00F16A56">
        <w:trPr>
          <w:trHeight w:hRule="exact" w:val="351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CAASL.145.100- BIA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Ai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Limited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173124" w:rsidRDefault="00F16A56" w:rsidP="007D337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21A24">
              <w:t>Air</w:t>
            </w:r>
            <w:r w:rsidRPr="00B21A24">
              <w:rPr>
                <w:spacing w:val="-2"/>
              </w:rPr>
              <w:t>c</w:t>
            </w:r>
            <w:r w:rsidRPr="00B21A24">
              <w:t>raft – A1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206AF5">
            <w:pPr>
              <w:ind w:left="102" w:right="103"/>
            </w:pPr>
            <w:r w:rsidRPr="00B21A24">
              <w:t>Line and Base</w:t>
            </w:r>
          </w:p>
          <w:p w:rsidR="00F16A56" w:rsidRPr="00B21A24" w:rsidRDefault="00F16A56" w:rsidP="00206AF5">
            <w:pPr>
              <w:ind w:left="102" w:right="103"/>
            </w:pPr>
          </w:p>
          <w:p w:rsidR="00F16A56" w:rsidRPr="00B21A24" w:rsidRDefault="00F16A56" w:rsidP="00206AF5">
            <w:pPr>
              <w:ind w:left="102" w:right="103"/>
            </w:pPr>
            <w:r w:rsidRPr="00B21A24">
              <w:t>Airbus A319/ A320/ A321 (V2500/CFM 56)</w:t>
            </w:r>
          </w:p>
          <w:p w:rsidR="00F16A56" w:rsidRPr="00B21A24" w:rsidRDefault="00F16A56" w:rsidP="00206AF5">
            <w:pPr>
              <w:ind w:left="102" w:right="103"/>
            </w:pPr>
            <w:r w:rsidRPr="00B21A24">
              <w:t>Airbus A330 (Trent 700)</w:t>
            </w:r>
          </w:p>
          <w:p w:rsidR="00F16A56" w:rsidRPr="00B21A24" w:rsidRDefault="00F16A56" w:rsidP="00206AF5">
            <w:pPr>
              <w:ind w:left="102" w:right="103"/>
            </w:pPr>
            <w:r w:rsidRPr="00B21A24">
              <w:t>Airbus A340 (CFM 56)</w:t>
            </w:r>
          </w:p>
          <w:p w:rsidR="00F16A56" w:rsidRPr="00B21A24" w:rsidRDefault="00F16A56" w:rsidP="00206AF5">
            <w:pPr>
              <w:ind w:left="102" w:right="103"/>
            </w:pPr>
            <w:r w:rsidRPr="00B21A24">
              <w:t>Airbus A320N/ A321N (CFM LEAP 1A)</w:t>
            </w:r>
          </w:p>
          <w:p w:rsidR="00F16A56" w:rsidRPr="00B21A24" w:rsidRDefault="00F16A56" w:rsidP="007D337A">
            <w:pPr>
              <w:ind w:left="102"/>
            </w:pPr>
          </w:p>
          <w:p w:rsidR="00F16A56" w:rsidRPr="00B21A24" w:rsidRDefault="00F16A56" w:rsidP="007D337A">
            <w:pPr>
              <w:ind w:left="102"/>
            </w:pPr>
            <w:r w:rsidRPr="00B21A24">
              <w:t>Line Only</w:t>
            </w:r>
          </w:p>
          <w:p w:rsidR="00F16A56" w:rsidRPr="00B21A24" w:rsidRDefault="00F16A56" w:rsidP="007D337A">
            <w:pPr>
              <w:ind w:left="102"/>
            </w:pPr>
          </w:p>
          <w:p w:rsidR="00F16A56" w:rsidRPr="00B21A24" w:rsidRDefault="00F16A56" w:rsidP="007D337A">
            <w:pPr>
              <w:ind w:left="102"/>
            </w:pPr>
            <w:r w:rsidRPr="00B21A24">
              <w:t>Airbus A330 (GE CF6)</w:t>
            </w:r>
          </w:p>
          <w:p w:rsidR="00F16A56" w:rsidRPr="00B21A24" w:rsidRDefault="00F16A56" w:rsidP="00206AF5">
            <w:pPr>
              <w:ind w:left="102" w:right="103"/>
            </w:pPr>
            <w:r w:rsidRPr="00B21A24">
              <w:t>Airbus A340 (Trent 500)</w:t>
            </w:r>
          </w:p>
          <w:p w:rsidR="00F16A56" w:rsidRPr="00B21A24" w:rsidRDefault="00F16A56" w:rsidP="00206AF5">
            <w:pPr>
              <w:ind w:left="102"/>
            </w:pPr>
            <w:r w:rsidRPr="00B21A24">
              <w:t>Airbus A350 (RR Trent XWB)</w:t>
            </w:r>
          </w:p>
          <w:p w:rsidR="00F16A56" w:rsidRPr="00B21A24" w:rsidRDefault="00F16A56" w:rsidP="007D337A">
            <w:pPr>
              <w:ind w:left="102"/>
            </w:pPr>
            <w:r w:rsidRPr="00B21A24">
              <w:t>Boeing 737 – 600/700/800/900 (CFM 56)</w:t>
            </w:r>
          </w:p>
          <w:p w:rsidR="00F16A56" w:rsidRPr="00B21A24" w:rsidRDefault="00F16A56" w:rsidP="00206AF5">
            <w:pPr>
              <w:ind w:left="102" w:right="103"/>
            </w:pPr>
            <w:r w:rsidRPr="00B21A24">
              <w:t>Boeing 777 – 200/ 300 (Trent 800/GE 90)</w:t>
            </w:r>
          </w:p>
          <w:p w:rsidR="00F16A56" w:rsidRDefault="00F16A56" w:rsidP="00206AF5">
            <w:pPr>
              <w:ind w:left="102"/>
              <w:rPr>
                <w:sz w:val="24"/>
                <w:szCs w:val="24"/>
              </w:rPr>
            </w:pPr>
          </w:p>
        </w:tc>
      </w:tr>
      <w:tr w:rsidR="00F16A56" w:rsidTr="00F16A56">
        <w:trPr>
          <w:trHeight w:hRule="exact" w:val="1794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CAASL.145.100- HRI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Ai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Limited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>
            <w:pPr>
              <w:ind w:left="100"/>
            </w:pPr>
            <w:r w:rsidRPr="00B21A24">
              <w:t>Air</w:t>
            </w:r>
            <w:r w:rsidRPr="00B21A24">
              <w:rPr>
                <w:spacing w:val="-2"/>
              </w:rPr>
              <w:t>c</w:t>
            </w:r>
            <w:r w:rsidRPr="00B21A24">
              <w:t>raft – A1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0D46B3">
            <w:pPr>
              <w:ind w:left="102"/>
            </w:pPr>
            <w:r w:rsidRPr="00B21A24">
              <w:t>Line Only</w:t>
            </w:r>
          </w:p>
          <w:p w:rsidR="00F16A56" w:rsidRPr="00B21A24" w:rsidRDefault="00F16A56" w:rsidP="000D46B3">
            <w:pPr>
              <w:ind w:left="102"/>
            </w:pPr>
          </w:p>
          <w:p w:rsidR="00F16A56" w:rsidRPr="00B21A24" w:rsidRDefault="00F16A56" w:rsidP="000D46B3">
            <w:pPr>
              <w:ind w:left="102"/>
            </w:pPr>
            <w:r w:rsidRPr="00B21A24">
              <w:t>Airbus A319/A320/A321 (IAE V2500 - A5) Airbus A319/A320/A321 (CFM 56-5B)</w:t>
            </w:r>
          </w:p>
          <w:p w:rsidR="00F16A56" w:rsidRPr="00B21A24" w:rsidRDefault="00F16A56" w:rsidP="000D46B3">
            <w:pPr>
              <w:ind w:left="102"/>
            </w:pPr>
            <w:r w:rsidRPr="00B21A24">
              <w:t>Airbus A320N/A321N (CFM LEAP – 1A)</w:t>
            </w:r>
          </w:p>
          <w:p w:rsidR="00F16A56" w:rsidRPr="00B21A24" w:rsidRDefault="00F16A56" w:rsidP="000D46B3">
            <w:pPr>
              <w:ind w:left="102"/>
            </w:pPr>
            <w:r w:rsidRPr="00B21A24">
              <w:t>Airbus A330 (RR Trent 700)</w:t>
            </w:r>
          </w:p>
          <w:p w:rsidR="00F16A56" w:rsidRPr="00B21A24" w:rsidRDefault="00F16A56" w:rsidP="000D46B3">
            <w:pPr>
              <w:ind w:left="102"/>
            </w:pPr>
            <w:r w:rsidRPr="00B21A24">
              <w:t>Airbus A340 (CFM 56-5C)</w:t>
            </w:r>
          </w:p>
        </w:tc>
      </w:tr>
      <w:tr w:rsidR="00F16A56" w:rsidTr="00F16A56">
        <w:trPr>
          <w:trHeight w:hRule="exact" w:val="1065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CAASL.145.101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Saffron Aviation (</w:t>
            </w:r>
            <w:proofErr w:type="spellStart"/>
            <w:r>
              <w:rPr>
                <w:sz w:val="24"/>
                <w:szCs w:val="24"/>
              </w:rPr>
              <w:t>Pvt</w:t>
            </w:r>
            <w:proofErr w:type="spellEnd"/>
            <w:r>
              <w:rPr>
                <w:sz w:val="24"/>
                <w:szCs w:val="24"/>
              </w:rPr>
              <w:t>) Ltd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033258">
            <w:pPr>
              <w:spacing w:line="260" w:lineRule="exact"/>
              <w:ind w:left="100"/>
            </w:pPr>
            <w:r w:rsidRPr="00B21A24">
              <w:rPr>
                <w:spacing w:val="1"/>
                <w:w w:val="80"/>
              </w:rPr>
              <w:t>A</w:t>
            </w:r>
            <w:r w:rsidRPr="00B21A24">
              <w:rPr>
                <w:spacing w:val="5"/>
                <w:w w:val="82"/>
              </w:rPr>
              <w:t>i</w:t>
            </w:r>
            <w:r w:rsidRPr="00B21A24">
              <w:rPr>
                <w:w w:val="105"/>
              </w:rPr>
              <w:t>r</w:t>
            </w:r>
            <w:r w:rsidRPr="00B21A24">
              <w:rPr>
                <w:spacing w:val="2"/>
                <w:w w:val="95"/>
              </w:rPr>
              <w:t>c</w:t>
            </w:r>
            <w:r w:rsidRPr="00B21A24">
              <w:rPr>
                <w:spacing w:val="-2"/>
                <w:w w:val="105"/>
              </w:rPr>
              <w:t>r</w:t>
            </w:r>
            <w:r w:rsidRPr="00B21A24">
              <w:rPr>
                <w:w w:val="110"/>
              </w:rPr>
              <w:t>a</w:t>
            </w:r>
            <w:r w:rsidRPr="00B21A24">
              <w:rPr>
                <w:w w:val="92"/>
              </w:rPr>
              <w:t>f</w:t>
            </w:r>
            <w:r w:rsidRPr="00B21A24">
              <w:rPr>
                <w:w w:val="122"/>
              </w:rPr>
              <w:t>t</w:t>
            </w:r>
            <w:r w:rsidRPr="00B21A24">
              <w:rPr>
                <w:spacing w:val="14"/>
              </w:rPr>
              <w:t xml:space="preserve"> </w:t>
            </w:r>
            <w:r w:rsidRPr="00B21A24">
              <w:t>–</w:t>
            </w:r>
            <w:r w:rsidRPr="00B21A24">
              <w:rPr>
                <w:spacing w:val="2"/>
              </w:rPr>
              <w:t xml:space="preserve"> </w:t>
            </w:r>
            <w:r w:rsidRPr="00B21A24">
              <w:rPr>
                <w:spacing w:val="-3"/>
              </w:rPr>
              <w:t>A2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033258">
            <w:pPr>
              <w:ind w:left="102" w:right="103"/>
            </w:pPr>
            <w:r w:rsidRPr="00B21A24">
              <w:t>Line and Base</w:t>
            </w:r>
          </w:p>
          <w:p w:rsidR="00F16A56" w:rsidRPr="00B21A24" w:rsidRDefault="00F16A56" w:rsidP="00033258">
            <w:pPr>
              <w:ind w:left="102" w:right="103"/>
            </w:pPr>
          </w:p>
          <w:p w:rsidR="00F16A56" w:rsidRPr="00B21A24" w:rsidRDefault="00F16A56" w:rsidP="00033258">
            <w:pPr>
              <w:ind w:left="102" w:right="103"/>
            </w:pPr>
            <w:r w:rsidRPr="00B21A24">
              <w:t>Cessna 208 Series – Wheeled &amp; Amphibian</w:t>
            </w:r>
          </w:p>
          <w:p w:rsidR="00F16A56" w:rsidRPr="00B21A24" w:rsidRDefault="00F16A56" w:rsidP="00033258">
            <w:pPr>
              <w:spacing w:line="260" w:lineRule="exact"/>
              <w:ind w:left="102"/>
            </w:pPr>
            <w:r w:rsidRPr="00B21A24">
              <w:t>(Honeywell TPE 331 – 12JR)</w:t>
            </w:r>
          </w:p>
        </w:tc>
      </w:tr>
      <w:tr w:rsidR="00F16A56" w:rsidTr="00F16A56">
        <w:trPr>
          <w:trHeight w:hRule="exact" w:val="216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CAASL.145.102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E552D">
              <w:rPr>
                <w:spacing w:val="-3"/>
                <w:sz w:val="24"/>
                <w:szCs w:val="24"/>
              </w:rPr>
              <w:t>Ceylon Aeronautical Services (</w:t>
            </w:r>
            <w:proofErr w:type="spellStart"/>
            <w:r w:rsidRPr="00DE552D">
              <w:rPr>
                <w:spacing w:val="-3"/>
                <w:sz w:val="24"/>
                <w:szCs w:val="24"/>
              </w:rPr>
              <w:t>Pvt</w:t>
            </w:r>
            <w:proofErr w:type="spellEnd"/>
            <w:r w:rsidRPr="00DE552D">
              <w:rPr>
                <w:spacing w:val="-3"/>
                <w:sz w:val="24"/>
                <w:szCs w:val="24"/>
              </w:rPr>
              <w:t>) Ltd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>
            <w:pPr>
              <w:spacing w:line="260" w:lineRule="exact"/>
              <w:ind w:left="100"/>
            </w:pPr>
            <w:r w:rsidRPr="00B21A24">
              <w:rPr>
                <w:spacing w:val="1"/>
                <w:w w:val="80"/>
              </w:rPr>
              <w:t>A</w:t>
            </w:r>
            <w:r w:rsidRPr="00B21A24">
              <w:rPr>
                <w:spacing w:val="5"/>
                <w:w w:val="82"/>
              </w:rPr>
              <w:t>i</w:t>
            </w:r>
            <w:r w:rsidRPr="00B21A24">
              <w:rPr>
                <w:w w:val="105"/>
              </w:rPr>
              <w:t>r</w:t>
            </w:r>
            <w:r w:rsidRPr="00B21A24">
              <w:rPr>
                <w:spacing w:val="2"/>
                <w:w w:val="95"/>
              </w:rPr>
              <w:t>c</w:t>
            </w:r>
            <w:r w:rsidRPr="00B21A24">
              <w:rPr>
                <w:spacing w:val="-2"/>
                <w:w w:val="105"/>
              </w:rPr>
              <w:t>r</w:t>
            </w:r>
            <w:r w:rsidRPr="00B21A24">
              <w:rPr>
                <w:w w:val="110"/>
              </w:rPr>
              <w:t>a</w:t>
            </w:r>
            <w:r w:rsidRPr="00B21A24">
              <w:rPr>
                <w:w w:val="92"/>
              </w:rPr>
              <w:t>f</w:t>
            </w:r>
            <w:r w:rsidRPr="00B21A24">
              <w:rPr>
                <w:w w:val="122"/>
              </w:rPr>
              <w:t>t</w:t>
            </w:r>
            <w:r w:rsidRPr="00B21A24">
              <w:rPr>
                <w:spacing w:val="-3"/>
              </w:rPr>
              <w:t xml:space="preserve"> </w:t>
            </w:r>
            <w:r w:rsidRPr="00B21A24">
              <w:t>–</w:t>
            </w:r>
            <w:r w:rsidRPr="00B21A24">
              <w:rPr>
                <w:spacing w:val="-10"/>
              </w:rPr>
              <w:t xml:space="preserve"> </w:t>
            </w:r>
            <w:r w:rsidRPr="00B21A24">
              <w:rPr>
                <w:spacing w:val="1"/>
                <w:w w:val="70"/>
              </w:rPr>
              <w:t>A1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0D153A">
            <w:pPr>
              <w:ind w:left="102"/>
            </w:pPr>
            <w:r w:rsidRPr="00B21A24">
              <w:t>Line Only</w:t>
            </w:r>
          </w:p>
          <w:p w:rsidR="00F16A56" w:rsidRPr="00B21A24" w:rsidRDefault="00F16A56" w:rsidP="000D153A">
            <w:pPr>
              <w:ind w:left="102"/>
            </w:pPr>
          </w:p>
          <w:p w:rsidR="00F16A56" w:rsidRPr="00B21A24" w:rsidRDefault="00F16A56" w:rsidP="000D153A">
            <w:pPr>
              <w:ind w:left="102"/>
            </w:pPr>
            <w:r w:rsidRPr="00B21A24">
              <w:t>Airbus A320 Series (IAE V2500/ CFM 56)</w:t>
            </w:r>
          </w:p>
          <w:p w:rsidR="00F16A56" w:rsidRPr="00B21A24" w:rsidRDefault="00F16A56" w:rsidP="000D153A">
            <w:pPr>
              <w:ind w:left="102"/>
            </w:pPr>
            <w:r w:rsidRPr="00B21A24">
              <w:t>Airbus A330 Series (RR Trent 700)</w:t>
            </w:r>
          </w:p>
          <w:p w:rsidR="00F16A56" w:rsidRPr="00B21A24" w:rsidRDefault="00F16A56" w:rsidP="000D153A">
            <w:pPr>
              <w:ind w:left="102"/>
            </w:pPr>
            <w:r w:rsidRPr="00B21A24">
              <w:t>Airbus A330 Series (GE CF 6 )</w:t>
            </w:r>
          </w:p>
          <w:p w:rsidR="00F16A56" w:rsidRPr="00B21A24" w:rsidRDefault="00F16A56" w:rsidP="000D153A">
            <w:pPr>
              <w:ind w:left="102"/>
            </w:pPr>
            <w:r w:rsidRPr="00B21A24">
              <w:t>Airbus A340 Series (RR Trent 500)</w:t>
            </w:r>
          </w:p>
          <w:p w:rsidR="00F16A56" w:rsidRPr="00B21A24" w:rsidRDefault="00F16A56" w:rsidP="000D153A">
            <w:pPr>
              <w:ind w:left="102"/>
            </w:pPr>
            <w:r w:rsidRPr="00B21A24">
              <w:t>Airbus A350 Series (RR Trent XWB)</w:t>
            </w:r>
          </w:p>
          <w:p w:rsidR="00F16A56" w:rsidRPr="00B21A24" w:rsidRDefault="00F16A56" w:rsidP="000D153A">
            <w:pPr>
              <w:ind w:left="102"/>
            </w:pPr>
            <w:r w:rsidRPr="00B21A24">
              <w:t>Boeing B 777 Series (GE 90)</w:t>
            </w:r>
          </w:p>
          <w:p w:rsidR="00F16A56" w:rsidRPr="00B21A24" w:rsidRDefault="00F16A56" w:rsidP="000D153A">
            <w:pPr>
              <w:ind w:left="102"/>
            </w:pPr>
            <w:r w:rsidRPr="00B21A24">
              <w:t>Boeing B 787 Series (</w:t>
            </w:r>
            <w:proofErr w:type="spellStart"/>
            <w:r w:rsidRPr="00B21A24">
              <w:t>Genx</w:t>
            </w:r>
            <w:proofErr w:type="spellEnd"/>
            <w:r w:rsidRPr="00B21A24">
              <w:t>)</w:t>
            </w:r>
          </w:p>
        </w:tc>
      </w:tr>
      <w:tr w:rsidR="00F16A56" w:rsidTr="00F16A56">
        <w:trPr>
          <w:trHeight w:hRule="exact" w:val="4350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CAASL.145.103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(</w:t>
            </w:r>
            <w:proofErr w:type="spellStart"/>
            <w:r>
              <w:rPr>
                <w:sz w:val="24"/>
                <w:szCs w:val="24"/>
              </w:rPr>
              <w:t>Pvt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21A24">
            <w:pPr>
              <w:ind w:left="100"/>
              <w:rPr>
                <w:spacing w:val="-8"/>
              </w:rPr>
            </w:pPr>
            <w:r w:rsidRPr="00B21A24">
              <w:rPr>
                <w:spacing w:val="1"/>
                <w:w w:val="80"/>
              </w:rPr>
              <w:t>A</w:t>
            </w:r>
            <w:r w:rsidRPr="00B21A24">
              <w:rPr>
                <w:spacing w:val="5"/>
                <w:w w:val="82"/>
              </w:rPr>
              <w:t>i</w:t>
            </w:r>
            <w:r w:rsidRPr="00B21A24">
              <w:rPr>
                <w:w w:val="105"/>
              </w:rPr>
              <w:t>r</w:t>
            </w:r>
            <w:r w:rsidRPr="00B21A24">
              <w:rPr>
                <w:spacing w:val="2"/>
                <w:w w:val="95"/>
              </w:rPr>
              <w:t>c</w:t>
            </w:r>
            <w:r w:rsidRPr="00B21A24">
              <w:rPr>
                <w:spacing w:val="-2"/>
                <w:w w:val="105"/>
              </w:rPr>
              <w:t>r</w:t>
            </w:r>
            <w:r w:rsidRPr="00B21A24">
              <w:rPr>
                <w:w w:val="110"/>
              </w:rPr>
              <w:t>a</w:t>
            </w:r>
            <w:r w:rsidRPr="00B21A24">
              <w:rPr>
                <w:w w:val="92"/>
              </w:rPr>
              <w:t>f</w:t>
            </w:r>
            <w:r w:rsidRPr="00B21A24">
              <w:rPr>
                <w:w w:val="122"/>
              </w:rPr>
              <w:t>t</w:t>
            </w:r>
            <w:r w:rsidRPr="00B21A24">
              <w:rPr>
                <w:spacing w:val="-3"/>
              </w:rPr>
              <w:t xml:space="preserve"> </w:t>
            </w:r>
            <w:r w:rsidRPr="00B21A24">
              <w:t>–</w:t>
            </w:r>
            <w:r w:rsidRPr="00B21A24">
              <w:rPr>
                <w:spacing w:val="-8"/>
              </w:rPr>
              <w:t xml:space="preserve"> A2 at RMA</w:t>
            </w:r>
          </w:p>
          <w:p w:rsidR="00F16A56" w:rsidRPr="00B21A24" w:rsidRDefault="00F16A56" w:rsidP="00B21A24">
            <w:pPr>
              <w:ind w:left="100"/>
              <w:rPr>
                <w:spacing w:val="-8"/>
              </w:rPr>
            </w:pPr>
          </w:p>
          <w:p w:rsidR="00F16A56" w:rsidRPr="00B21A24" w:rsidRDefault="00F16A56" w:rsidP="00B21A24">
            <w:pPr>
              <w:ind w:left="100"/>
              <w:rPr>
                <w:spacing w:val="-8"/>
              </w:rPr>
            </w:pPr>
          </w:p>
          <w:p w:rsidR="00F16A56" w:rsidRPr="00B21A24" w:rsidRDefault="00F16A56" w:rsidP="00B21A24">
            <w:pPr>
              <w:ind w:left="100"/>
              <w:rPr>
                <w:spacing w:val="-8"/>
              </w:rPr>
            </w:pPr>
          </w:p>
          <w:p w:rsidR="00F16A56" w:rsidRPr="00B21A24" w:rsidRDefault="00F16A56" w:rsidP="00B21A24">
            <w:pPr>
              <w:ind w:left="100"/>
              <w:rPr>
                <w:spacing w:val="-8"/>
              </w:rPr>
            </w:pPr>
          </w:p>
          <w:p w:rsidR="00F16A56" w:rsidRPr="00B21A24" w:rsidRDefault="00F16A56" w:rsidP="00B21A24">
            <w:pPr>
              <w:ind w:left="100"/>
              <w:rPr>
                <w:spacing w:val="-8"/>
              </w:rPr>
            </w:pPr>
            <w:r w:rsidRPr="00B21A24">
              <w:rPr>
                <w:spacing w:val="-8"/>
              </w:rPr>
              <w:t>Aircraft – A1 at RMA</w:t>
            </w:r>
          </w:p>
          <w:p w:rsidR="00F16A56" w:rsidRPr="00B21A24" w:rsidRDefault="00F16A56" w:rsidP="00B21A24">
            <w:pPr>
              <w:ind w:left="100"/>
              <w:rPr>
                <w:spacing w:val="-8"/>
              </w:rPr>
            </w:pPr>
          </w:p>
          <w:p w:rsidR="00F16A56" w:rsidRPr="00B21A24" w:rsidRDefault="00F16A56" w:rsidP="00B21A24">
            <w:pPr>
              <w:ind w:left="100"/>
              <w:rPr>
                <w:spacing w:val="-8"/>
              </w:rPr>
            </w:pPr>
          </w:p>
          <w:p w:rsidR="00F16A56" w:rsidRPr="00B21A24" w:rsidRDefault="00F16A56" w:rsidP="00B21A24">
            <w:pPr>
              <w:ind w:left="100"/>
              <w:rPr>
                <w:spacing w:val="-8"/>
              </w:rPr>
            </w:pPr>
          </w:p>
          <w:p w:rsidR="00F16A56" w:rsidRPr="00B21A24" w:rsidRDefault="00F16A56" w:rsidP="00B21A24">
            <w:pPr>
              <w:ind w:left="100"/>
              <w:rPr>
                <w:spacing w:val="-8"/>
              </w:rPr>
            </w:pPr>
            <w:r w:rsidRPr="00B21A24">
              <w:rPr>
                <w:spacing w:val="-8"/>
              </w:rPr>
              <w:t>Aircraft – A1 at BIA</w:t>
            </w:r>
          </w:p>
          <w:p w:rsidR="00F16A56" w:rsidRPr="00B21A24" w:rsidRDefault="00F16A56" w:rsidP="00B21A24">
            <w:pPr>
              <w:ind w:left="100"/>
              <w:rPr>
                <w:spacing w:val="-8"/>
              </w:rPr>
            </w:pPr>
          </w:p>
          <w:p w:rsidR="00F16A56" w:rsidRPr="00B21A24" w:rsidRDefault="00F16A56" w:rsidP="00B21A24">
            <w:pPr>
              <w:ind w:left="100"/>
              <w:rPr>
                <w:spacing w:val="-8"/>
              </w:rPr>
            </w:pPr>
          </w:p>
          <w:p w:rsidR="00F16A56" w:rsidRPr="00B21A24" w:rsidRDefault="00F16A56" w:rsidP="00B21A24">
            <w:pPr>
              <w:ind w:left="100"/>
              <w:rPr>
                <w:spacing w:val="-8"/>
              </w:rPr>
            </w:pPr>
          </w:p>
          <w:p w:rsidR="00F16A56" w:rsidRPr="00B21A24" w:rsidRDefault="00F16A56" w:rsidP="00B21A24">
            <w:pPr>
              <w:ind w:left="100"/>
              <w:rPr>
                <w:spacing w:val="-8"/>
              </w:rPr>
            </w:pPr>
          </w:p>
          <w:p w:rsidR="00F16A56" w:rsidRPr="00B21A24" w:rsidRDefault="00F16A56" w:rsidP="00B21A24">
            <w:pPr>
              <w:ind w:left="100"/>
            </w:pPr>
            <w:r w:rsidRPr="00B21A24">
              <w:rPr>
                <w:spacing w:val="-8"/>
              </w:rPr>
              <w:t>Aircraft – A2 at BIA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21A24">
            <w:pPr>
              <w:ind w:left="102" w:right="103"/>
            </w:pPr>
            <w:r w:rsidRPr="00B21A24">
              <w:t>Line and Base</w:t>
            </w:r>
          </w:p>
          <w:p w:rsidR="00F16A56" w:rsidRPr="00B21A24" w:rsidRDefault="00F16A56" w:rsidP="00B21A24">
            <w:pPr>
              <w:ind w:left="102" w:right="103"/>
            </w:pPr>
          </w:p>
          <w:p w:rsidR="00F16A56" w:rsidRPr="00B21A24" w:rsidRDefault="00F16A56" w:rsidP="00B21A24">
            <w:pPr>
              <w:ind w:left="102" w:right="103"/>
            </w:pPr>
            <w:r w:rsidRPr="00B21A24">
              <w:t>Cessna 152 II (Lycoming O-235 - L2C)</w:t>
            </w:r>
          </w:p>
          <w:p w:rsidR="00F16A56" w:rsidRPr="00B21A24" w:rsidRDefault="00F16A56" w:rsidP="00B21A24">
            <w:pPr>
              <w:ind w:left="102"/>
            </w:pPr>
            <w:r w:rsidRPr="00B21A24">
              <w:t>Cessna 208B (PT6)</w:t>
            </w:r>
          </w:p>
          <w:p w:rsidR="00F16A56" w:rsidRPr="00B21A24" w:rsidRDefault="00F16A56" w:rsidP="00B21A24">
            <w:pPr>
              <w:ind w:left="102"/>
            </w:pPr>
          </w:p>
          <w:p w:rsidR="00F16A56" w:rsidRPr="00B21A24" w:rsidRDefault="00F16A56" w:rsidP="00B21A24">
            <w:pPr>
              <w:ind w:left="102"/>
            </w:pPr>
            <w:r w:rsidRPr="00B21A24">
              <w:t>Line Only</w:t>
            </w:r>
          </w:p>
          <w:p w:rsidR="00F16A56" w:rsidRPr="00B21A24" w:rsidRDefault="00F16A56" w:rsidP="00B21A24">
            <w:pPr>
              <w:ind w:left="102"/>
            </w:pPr>
          </w:p>
          <w:p w:rsidR="00F16A56" w:rsidRPr="00B21A24" w:rsidRDefault="00F16A56" w:rsidP="00B21A24">
            <w:pPr>
              <w:ind w:left="102"/>
            </w:pPr>
            <w:r w:rsidRPr="00B21A24">
              <w:t>ATR 72-202 (Pratt &amp; Whitney PW 124B)</w:t>
            </w:r>
          </w:p>
          <w:p w:rsidR="00F16A56" w:rsidRPr="00B21A24" w:rsidRDefault="00F16A56" w:rsidP="00B21A24">
            <w:pPr>
              <w:ind w:left="102"/>
            </w:pPr>
          </w:p>
          <w:p w:rsidR="00F16A56" w:rsidRPr="00B21A24" w:rsidRDefault="00F16A56" w:rsidP="00B21A24">
            <w:pPr>
              <w:ind w:left="102"/>
            </w:pPr>
            <w:r w:rsidRPr="00B21A24">
              <w:t>Line Only</w:t>
            </w:r>
          </w:p>
          <w:p w:rsidR="00F16A56" w:rsidRPr="00B21A24" w:rsidRDefault="00F16A56" w:rsidP="00B21A24">
            <w:pPr>
              <w:ind w:left="102"/>
            </w:pPr>
          </w:p>
          <w:p w:rsidR="00F16A56" w:rsidRPr="00B21A24" w:rsidRDefault="00F16A56" w:rsidP="00B21A24">
            <w:pPr>
              <w:ind w:left="102"/>
            </w:pPr>
            <w:r w:rsidRPr="00B21A24">
              <w:t>ATR 72-202 (Pratt &amp; Whitney PW 124B)</w:t>
            </w:r>
          </w:p>
          <w:p w:rsidR="00F16A56" w:rsidRPr="00B21A24" w:rsidRDefault="00F16A56" w:rsidP="00B21A24">
            <w:pPr>
              <w:ind w:left="102"/>
            </w:pPr>
            <w:r w:rsidRPr="00B21A24">
              <w:t>A320-232 (IAE V2527-A5)</w:t>
            </w:r>
          </w:p>
          <w:p w:rsidR="00F16A56" w:rsidRPr="00B21A24" w:rsidRDefault="00F16A56" w:rsidP="00B21A24">
            <w:pPr>
              <w:ind w:left="102"/>
            </w:pPr>
          </w:p>
          <w:p w:rsidR="00F16A56" w:rsidRPr="00B21A24" w:rsidRDefault="00F16A56" w:rsidP="00B21A24">
            <w:pPr>
              <w:ind w:left="102"/>
            </w:pPr>
            <w:r w:rsidRPr="00B21A24">
              <w:t>Cessna 152 II (Lycoming O-235 - L2C)</w:t>
            </w:r>
          </w:p>
          <w:p w:rsidR="00F16A56" w:rsidRPr="00B21A24" w:rsidRDefault="00F16A56" w:rsidP="00B21A24">
            <w:pPr>
              <w:ind w:left="102"/>
            </w:pPr>
            <w:r w:rsidRPr="00B21A24">
              <w:t>Cessna 208B (PT6)</w:t>
            </w:r>
          </w:p>
        </w:tc>
      </w:tr>
      <w:tr w:rsidR="00F16A56" w:rsidTr="00F16A56">
        <w:trPr>
          <w:trHeight w:hRule="exact" w:val="153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CAASL.145.104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IWS Aviation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Pvt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A48E1">
            <w:pPr>
              <w:spacing w:line="260" w:lineRule="exact"/>
              <w:ind w:left="100"/>
            </w:pPr>
            <w:r w:rsidRPr="00B21A24">
              <w:rPr>
                <w:spacing w:val="1"/>
                <w:w w:val="80"/>
              </w:rPr>
              <w:t>A</w:t>
            </w:r>
            <w:r w:rsidRPr="00B21A24">
              <w:rPr>
                <w:spacing w:val="5"/>
                <w:w w:val="82"/>
              </w:rPr>
              <w:t>i</w:t>
            </w:r>
            <w:r w:rsidRPr="00B21A24">
              <w:rPr>
                <w:w w:val="105"/>
              </w:rPr>
              <w:t>r</w:t>
            </w:r>
            <w:r w:rsidRPr="00B21A24">
              <w:rPr>
                <w:spacing w:val="2"/>
                <w:w w:val="95"/>
              </w:rPr>
              <w:t>c</w:t>
            </w:r>
            <w:r w:rsidRPr="00B21A24">
              <w:rPr>
                <w:spacing w:val="-2"/>
                <w:w w:val="105"/>
              </w:rPr>
              <w:t>r</w:t>
            </w:r>
            <w:r w:rsidRPr="00B21A24">
              <w:rPr>
                <w:w w:val="110"/>
              </w:rPr>
              <w:t>a</w:t>
            </w:r>
            <w:r w:rsidRPr="00B21A24">
              <w:rPr>
                <w:w w:val="92"/>
              </w:rPr>
              <w:t>f</w:t>
            </w:r>
            <w:r w:rsidRPr="00B21A24">
              <w:rPr>
                <w:w w:val="122"/>
              </w:rPr>
              <w:t>t</w:t>
            </w:r>
            <w:r w:rsidRPr="00B21A24">
              <w:rPr>
                <w:spacing w:val="14"/>
              </w:rPr>
              <w:t xml:space="preserve"> </w:t>
            </w:r>
            <w:r w:rsidRPr="00B21A24">
              <w:t>–</w:t>
            </w:r>
            <w:r w:rsidRPr="00B21A24">
              <w:rPr>
                <w:spacing w:val="2"/>
              </w:rPr>
              <w:t xml:space="preserve"> </w:t>
            </w:r>
            <w:r w:rsidRPr="00B21A24">
              <w:rPr>
                <w:spacing w:val="-3"/>
              </w:rPr>
              <w:t>A3 Helicopters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A48E1">
            <w:pPr>
              <w:ind w:left="102" w:right="103"/>
            </w:pPr>
            <w:r w:rsidRPr="00B21A24">
              <w:t>Line and Base</w:t>
            </w:r>
          </w:p>
          <w:p w:rsidR="00F16A56" w:rsidRPr="00B21A24" w:rsidRDefault="00F16A56" w:rsidP="00BA48E1">
            <w:pPr>
              <w:ind w:left="102" w:right="103"/>
            </w:pPr>
          </w:p>
          <w:p w:rsidR="00F16A56" w:rsidRPr="00B21A24" w:rsidRDefault="00F16A56" w:rsidP="00BA48E1">
            <w:pPr>
              <w:ind w:left="102" w:right="103"/>
            </w:pPr>
            <w:r w:rsidRPr="00B21A24">
              <w:t>Airbus Helicopter EC-120B (</w:t>
            </w:r>
            <w:proofErr w:type="spellStart"/>
            <w:r w:rsidRPr="00B21A24">
              <w:t>Arrius</w:t>
            </w:r>
            <w:proofErr w:type="spellEnd"/>
            <w:r w:rsidRPr="00B21A24">
              <w:t xml:space="preserve"> 2F)</w:t>
            </w:r>
          </w:p>
          <w:p w:rsidR="00F16A56" w:rsidRPr="00B21A24" w:rsidRDefault="00F16A56" w:rsidP="00BA48E1">
            <w:pPr>
              <w:ind w:left="102"/>
            </w:pPr>
            <w:r w:rsidRPr="00B21A24">
              <w:t>Airbus Helicopter EC-130B4 (</w:t>
            </w:r>
            <w:proofErr w:type="spellStart"/>
            <w:r w:rsidRPr="00B21A24">
              <w:t>Arriel</w:t>
            </w:r>
            <w:proofErr w:type="spellEnd"/>
            <w:r w:rsidRPr="00B21A24">
              <w:t xml:space="preserve"> 2B1)</w:t>
            </w:r>
          </w:p>
        </w:tc>
      </w:tr>
      <w:tr w:rsidR="00F16A56" w:rsidTr="00F16A56">
        <w:trPr>
          <w:trHeight w:hRule="exact" w:val="226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CAASL.145.109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Flysouthern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-1"/>
                <w:sz w:val="24"/>
                <w:szCs w:val="24"/>
              </w:rPr>
              <w:t>Pvt</w:t>
            </w:r>
            <w:proofErr w:type="spellEnd"/>
            <w:r>
              <w:rPr>
                <w:spacing w:val="-1"/>
                <w:sz w:val="24"/>
                <w:szCs w:val="24"/>
              </w:rPr>
              <w:t>) Ltd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A48E1">
            <w:pPr>
              <w:spacing w:line="260" w:lineRule="exact"/>
              <w:ind w:left="100"/>
              <w:rPr>
                <w:spacing w:val="1"/>
                <w:w w:val="80"/>
              </w:rPr>
            </w:pPr>
            <w:r w:rsidRPr="00B21A24">
              <w:rPr>
                <w:spacing w:val="1"/>
                <w:w w:val="80"/>
              </w:rPr>
              <w:t>Aircraft- A2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4519E0">
            <w:pPr>
              <w:ind w:left="102" w:right="103"/>
            </w:pPr>
            <w:r w:rsidRPr="00B21A24">
              <w:t>Line and Base</w:t>
            </w:r>
          </w:p>
          <w:p w:rsidR="00F16A56" w:rsidRPr="00B21A24" w:rsidRDefault="00F16A56" w:rsidP="004519E0">
            <w:pPr>
              <w:ind w:left="102" w:right="103"/>
            </w:pPr>
          </w:p>
          <w:p w:rsidR="00F16A56" w:rsidRPr="00B21A24" w:rsidRDefault="00F16A56" w:rsidP="004519E0">
            <w:pPr>
              <w:ind w:left="102" w:right="103"/>
            </w:pPr>
            <w:r w:rsidRPr="00B21A24">
              <w:t>Cessna 150F (Continental O-200)</w:t>
            </w:r>
          </w:p>
          <w:p w:rsidR="00F16A56" w:rsidRPr="00B21A24" w:rsidRDefault="00F16A56" w:rsidP="004519E0">
            <w:pPr>
              <w:ind w:left="102" w:right="103"/>
            </w:pPr>
            <w:r w:rsidRPr="00B21A24">
              <w:t>Cessna 152 (Lycoming O-235)</w:t>
            </w:r>
          </w:p>
          <w:p w:rsidR="00F16A56" w:rsidRPr="00B21A24" w:rsidRDefault="00F16A56" w:rsidP="004519E0">
            <w:pPr>
              <w:ind w:left="102" w:right="103"/>
            </w:pPr>
            <w:r w:rsidRPr="00B21A24">
              <w:t>Cessna 172M (Lycoming O-320)</w:t>
            </w:r>
          </w:p>
          <w:p w:rsidR="00F16A56" w:rsidRPr="00B21A24" w:rsidRDefault="00F16A56" w:rsidP="004519E0">
            <w:pPr>
              <w:ind w:left="102" w:right="103"/>
            </w:pPr>
            <w:r w:rsidRPr="00B21A24">
              <w:t>Cessna 172N (Lycoming O-360)</w:t>
            </w:r>
          </w:p>
          <w:p w:rsidR="00F16A56" w:rsidRPr="00B21A24" w:rsidRDefault="00F16A56" w:rsidP="004519E0">
            <w:pPr>
              <w:ind w:left="102" w:right="103"/>
            </w:pPr>
            <w:r w:rsidRPr="00B21A24">
              <w:t>Cessna 172RG (Lycoming O-360)</w:t>
            </w:r>
          </w:p>
          <w:p w:rsidR="00F16A56" w:rsidRPr="00B21A24" w:rsidRDefault="00F16A56" w:rsidP="004519E0">
            <w:pPr>
              <w:ind w:left="102" w:right="103"/>
            </w:pPr>
            <w:r w:rsidRPr="00B21A24">
              <w:t>Cessna 182P (Continental O-470)</w:t>
            </w:r>
          </w:p>
          <w:p w:rsidR="00F16A56" w:rsidRPr="00B21A24" w:rsidRDefault="00F16A56" w:rsidP="004519E0">
            <w:pPr>
              <w:ind w:left="102" w:right="103"/>
            </w:pPr>
            <w:r w:rsidRPr="00B21A24">
              <w:t>Piper PA 34-200T (Continental L/TSIO 360)</w:t>
            </w:r>
          </w:p>
        </w:tc>
      </w:tr>
      <w:tr w:rsidR="00F16A56" w:rsidTr="00F16A56">
        <w:trPr>
          <w:trHeight w:hRule="exact" w:val="2073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CAASL.145.110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Openskies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Flight Training (</w:t>
            </w:r>
            <w:proofErr w:type="spellStart"/>
            <w:r>
              <w:rPr>
                <w:spacing w:val="-1"/>
                <w:sz w:val="24"/>
                <w:szCs w:val="24"/>
              </w:rPr>
              <w:t>Pvt</w:t>
            </w:r>
            <w:proofErr w:type="spellEnd"/>
            <w:r>
              <w:rPr>
                <w:spacing w:val="-1"/>
                <w:sz w:val="24"/>
                <w:szCs w:val="24"/>
              </w:rPr>
              <w:t>) Ltd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A48E1">
            <w:pPr>
              <w:spacing w:line="260" w:lineRule="exact"/>
              <w:ind w:left="100"/>
              <w:rPr>
                <w:spacing w:val="1"/>
                <w:w w:val="80"/>
              </w:rPr>
            </w:pPr>
            <w:r w:rsidRPr="00B21A24">
              <w:rPr>
                <w:spacing w:val="1"/>
                <w:w w:val="80"/>
              </w:rPr>
              <w:t>Aircraft- A2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0F2DE3">
            <w:pPr>
              <w:ind w:left="102" w:right="103"/>
            </w:pPr>
            <w:r w:rsidRPr="00B21A24">
              <w:t>Line and Base</w:t>
            </w:r>
          </w:p>
          <w:p w:rsidR="00F16A56" w:rsidRPr="00B21A24" w:rsidRDefault="00F16A56" w:rsidP="000F2DE3">
            <w:pPr>
              <w:ind w:left="102" w:right="103"/>
            </w:pPr>
          </w:p>
          <w:p w:rsidR="00F16A56" w:rsidRPr="00B21A24" w:rsidRDefault="00F16A56" w:rsidP="000F2DE3">
            <w:pPr>
              <w:ind w:left="102" w:right="103"/>
            </w:pPr>
            <w:r w:rsidRPr="00B21A24">
              <w:t>Cessna C152 (Lycoming O-235-L2C)</w:t>
            </w:r>
          </w:p>
          <w:p w:rsidR="00F16A56" w:rsidRPr="00B21A24" w:rsidRDefault="00F16A56" w:rsidP="000F2DE3">
            <w:pPr>
              <w:ind w:left="102" w:right="103"/>
            </w:pPr>
            <w:r w:rsidRPr="00B21A24">
              <w:t>Cessna C172R (Lycoming IO-360-L2A)</w:t>
            </w:r>
          </w:p>
          <w:p w:rsidR="00F16A56" w:rsidRPr="00B21A24" w:rsidRDefault="00F16A56" w:rsidP="000F2DE3">
            <w:pPr>
              <w:ind w:left="102" w:right="103"/>
            </w:pPr>
            <w:r w:rsidRPr="00B21A24">
              <w:t>Piper PA28-140 (Lycoming O-320-E3D)</w:t>
            </w:r>
          </w:p>
          <w:p w:rsidR="00F16A56" w:rsidRPr="00B21A24" w:rsidRDefault="00F16A56" w:rsidP="000F2DE3">
            <w:pPr>
              <w:ind w:left="102" w:right="103"/>
            </w:pPr>
            <w:r w:rsidRPr="00B21A24">
              <w:t>Piper PA28-161 (TAE-125-02-99 (CD-135))</w:t>
            </w:r>
          </w:p>
          <w:p w:rsidR="00F16A56" w:rsidRPr="00B21A24" w:rsidRDefault="00F16A56" w:rsidP="000F2DE3">
            <w:pPr>
              <w:ind w:left="102" w:right="103"/>
            </w:pPr>
            <w:r w:rsidRPr="00B21A24">
              <w:t>Piper PA34-200T (Continental (L)TSIO-360-EB)</w:t>
            </w:r>
          </w:p>
        </w:tc>
      </w:tr>
      <w:tr w:rsidR="00F16A56" w:rsidTr="00F16A56">
        <w:trPr>
          <w:trHeight w:hRule="exact" w:val="217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CAASL.145.111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Sakurai Aviation (</w:t>
            </w:r>
            <w:proofErr w:type="spellStart"/>
            <w:r>
              <w:rPr>
                <w:spacing w:val="-1"/>
                <w:sz w:val="24"/>
                <w:szCs w:val="24"/>
              </w:rPr>
              <w:t>Pvt</w:t>
            </w:r>
            <w:proofErr w:type="spellEnd"/>
            <w:r>
              <w:rPr>
                <w:spacing w:val="-1"/>
                <w:sz w:val="24"/>
                <w:szCs w:val="24"/>
              </w:rPr>
              <w:t>) Ltd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21A24">
            <w:pPr>
              <w:ind w:left="100"/>
              <w:rPr>
                <w:spacing w:val="1"/>
                <w:w w:val="80"/>
              </w:rPr>
            </w:pPr>
            <w:r w:rsidRPr="00B21A24">
              <w:rPr>
                <w:spacing w:val="1"/>
                <w:w w:val="80"/>
              </w:rPr>
              <w:t>Aircraft – A2</w:t>
            </w:r>
          </w:p>
          <w:p w:rsidR="00F16A56" w:rsidRDefault="00F16A56" w:rsidP="00B21A24">
            <w:pPr>
              <w:ind w:left="100"/>
              <w:rPr>
                <w:spacing w:val="1"/>
                <w:w w:val="80"/>
              </w:rPr>
            </w:pPr>
          </w:p>
          <w:p w:rsidR="00F16A56" w:rsidRDefault="00F16A56" w:rsidP="00B21A24">
            <w:pPr>
              <w:ind w:left="100"/>
              <w:rPr>
                <w:spacing w:val="1"/>
                <w:w w:val="80"/>
              </w:rPr>
            </w:pPr>
          </w:p>
          <w:p w:rsidR="00F16A56" w:rsidRDefault="00F16A56" w:rsidP="00B21A24">
            <w:pPr>
              <w:ind w:left="100"/>
              <w:rPr>
                <w:spacing w:val="1"/>
                <w:w w:val="80"/>
              </w:rPr>
            </w:pPr>
          </w:p>
          <w:p w:rsidR="00F16A56" w:rsidRPr="00B21A24" w:rsidRDefault="00F16A56" w:rsidP="00B21A24">
            <w:pPr>
              <w:ind w:left="100"/>
              <w:rPr>
                <w:spacing w:val="1"/>
                <w:w w:val="80"/>
              </w:rPr>
            </w:pPr>
          </w:p>
          <w:p w:rsidR="00F16A56" w:rsidRPr="00B21A24" w:rsidRDefault="00F16A56" w:rsidP="00B21A24">
            <w:pPr>
              <w:ind w:left="100"/>
              <w:rPr>
                <w:spacing w:val="1"/>
                <w:w w:val="80"/>
              </w:rPr>
            </w:pPr>
            <w:r w:rsidRPr="00B21A24">
              <w:rPr>
                <w:spacing w:val="1"/>
                <w:w w:val="80"/>
              </w:rPr>
              <w:t>Aircraft – A3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21A24">
            <w:pPr>
              <w:ind w:left="102" w:right="103"/>
            </w:pPr>
            <w:r w:rsidRPr="00B21A24">
              <w:t>Line and Base</w:t>
            </w:r>
          </w:p>
          <w:p w:rsidR="00F16A56" w:rsidRPr="00B21A24" w:rsidRDefault="00F16A56" w:rsidP="00B21A24">
            <w:pPr>
              <w:ind w:left="102" w:right="103"/>
            </w:pPr>
          </w:p>
          <w:p w:rsidR="00F16A56" w:rsidRPr="00B21A24" w:rsidRDefault="00F16A56" w:rsidP="00B21A24">
            <w:pPr>
              <w:ind w:left="102" w:right="103"/>
            </w:pPr>
            <w:r w:rsidRPr="00B21A24">
              <w:t>Piper PA-38-112 (Lycoming O-235-L2C)</w:t>
            </w:r>
          </w:p>
          <w:p w:rsidR="00F16A56" w:rsidRPr="00B21A24" w:rsidRDefault="00F16A56" w:rsidP="00B21A24">
            <w:pPr>
              <w:ind w:left="102" w:right="103"/>
            </w:pPr>
            <w:r w:rsidRPr="00B21A24">
              <w:t>Cessna 172L (Lycoming O-320-E2D)</w:t>
            </w:r>
          </w:p>
          <w:p w:rsidR="00F16A56" w:rsidRPr="00B21A24" w:rsidRDefault="00F16A56" w:rsidP="00B21A24">
            <w:pPr>
              <w:ind w:left="102" w:right="103"/>
            </w:pPr>
          </w:p>
          <w:p w:rsidR="00F16A56" w:rsidRPr="00B21A24" w:rsidRDefault="00F16A56" w:rsidP="00B21A24">
            <w:pPr>
              <w:ind w:left="102" w:right="103"/>
            </w:pPr>
            <w:r w:rsidRPr="00B21A24">
              <w:t>Line and Base</w:t>
            </w:r>
          </w:p>
          <w:p w:rsidR="00F16A56" w:rsidRPr="00B21A24" w:rsidRDefault="00F16A56" w:rsidP="00B21A24">
            <w:pPr>
              <w:ind w:left="102" w:right="103"/>
            </w:pPr>
          </w:p>
          <w:p w:rsidR="00F16A56" w:rsidRPr="00B21A24" w:rsidRDefault="00F16A56" w:rsidP="00B21A24">
            <w:pPr>
              <w:ind w:left="102" w:right="103"/>
            </w:pPr>
            <w:r w:rsidRPr="00B21A24">
              <w:t>Robinson R66 (RR 300)</w:t>
            </w:r>
          </w:p>
        </w:tc>
      </w:tr>
      <w:tr w:rsidR="00F16A56" w:rsidTr="00F16A56">
        <w:trPr>
          <w:trHeight w:hRule="exact" w:val="1344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52508F">
            <w:pPr>
              <w:spacing w:line="260" w:lineRule="exact"/>
              <w:ind w:left="10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CAASL.MF.114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Red Bird Aviation (</w:t>
            </w:r>
            <w:proofErr w:type="spellStart"/>
            <w:r>
              <w:rPr>
                <w:spacing w:val="-1"/>
                <w:sz w:val="24"/>
                <w:szCs w:val="24"/>
              </w:rPr>
              <w:t>Pvt</w:t>
            </w:r>
            <w:proofErr w:type="spellEnd"/>
            <w:r>
              <w:rPr>
                <w:spacing w:val="-1"/>
                <w:sz w:val="24"/>
                <w:szCs w:val="24"/>
              </w:rPr>
              <w:t>) Ltd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A48E1">
            <w:pPr>
              <w:spacing w:line="260" w:lineRule="exact"/>
              <w:ind w:left="100"/>
              <w:rPr>
                <w:spacing w:val="1"/>
                <w:w w:val="80"/>
              </w:rPr>
            </w:pPr>
            <w:r w:rsidRPr="00B21A24">
              <w:rPr>
                <w:spacing w:val="1"/>
                <w:w w:val="80"/>
              </w:rPr>
              <w:t>Aircraft – A2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21A24">
            <w:pPr>
              <w:ind w:left="102" w:right="103"/>
            </w:pPr>
            <w:r w:rsidRPr="00B21A24">
              <w:t>Line and Base</w:t>
            </w:r>
          </w:p>
          <w:p w:rsidR="00F16A56" w:rsidRPr="00B21A24" w:rsidRDefault="00F16A56" w:rsidP="00B21A24">
            <w:pPr>
              <w:ind w:left="102" w:right="103"/>
            </w:pPr>
          </w:p>
          <w:p w:rsidR="00F16A56" w:rsidRPr="00B21A24" w:rsidRDefault="00F16A56" w:rsidP="00B21A24">
            <w:pPr>
              <w:ind w:left="102" w:right="103"/>
            </w:pPr>
            <w:r w:rsidRPr="00B21A24">
              <w:t>Cessna 152 (Lycoming O-235-L2C)</w:t>
            </w:r>
          </w:p>
          <w:p w:rsidR="00F16A56" w:rsidRPr="00B21A24" w:rsidRDefault="00F16A56" w:rsidP="00B21A24">
            <w:pPr>
              <w:ind w:left="102" w:right="103"/>
            </w:pPr>
            <w:r w:rsidRPr="00B21A24">
              <w:t>Cessna 172R (Lycoming IO-360-L2A)</w:t>
            </w:r>
          </w:p>
          <w:p w:rsidR="00F16A56" w:rsidRPr="00B21A24" w:rsidRDefault="00F16A56" w:rsidP="00B21A24">
            <w:pPr>
              <w:ind w:left="102" w:right="103"/>
            </w:pPr>
            <w:r w:rsidRPr="00B21A24">
              <w:t>Cessna 172N (Lycoming O-320-D2J)</w:t>
            </w:r>
          </w:p>
        </w:tc>
      </w:tr>
      <w:tr w:rsidR="00F16A56" w:rsidTr="00F16A56">
        <w:trPr>
          <w:trHeight w:hRule="exact" w:val="1344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52508F">
            <w:pPr>
              <w:spacing w:line="260" w:lineRule="exact"/>
              <w:ind w:left="10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CAASL.MF.115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Lakwin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Aviation (</w:t>
            </w:r>
            <w:proofErr w:type="spellStart"/>
            <w:r>
              <w:rPr>
                <w:spacing w:val="-1"/>
                <w:sz w:val="24"/>
                <w:szCs w:val="24"/>
              </w:rPr>
              <w:t>Pvt</w:t>
            </w:r>
            <w:proofErr w:type="spellEnd"/>
            <w:r>
              <w:rPr>
                <w:spacing w:val="-1"/>
                <w:sz w:val="24"/>
                <w:szCs w:val="24"/>
              </w:rPr>
              <w:t>) Ltd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21A24">
            <w:pPr>
              <w:ind w:left="100"/>
              <w:rPr>
                <w:spacing w:val="1"/>
                <w:w w:val="80"/>
              </w:rPr>
            </w:pPr>
            <w:r w:rsidRPr="00B21A24">
              <w:rPr>
                <w:spacing w:val="1"/>
                <w:w w:val="80"/>
              </w:rPr>
              <w:t>Aircraft – A2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21A24">
            <w:pPr>
              <w:ind w:left="102" w:right="103"/>
            </w:pPr>
            <w:r w:rsidRPr="00B21A24">
              <w:t>Line and Base</w:t>
            </w:r>
          </w:p>
          <w:p w:rsidR="00F16A56" w:rsidRPr="00B21A24" w:rsidRDefault="00F16A56" w:rsidP="00B21A24">
            <w:pPr>
              <w:ind w:left="102" w:right="103"/>
            </w:pPr>
          </w:p>
          <w:p w:rsidR="00F16A56" w:rsidRPr="00B21A24" w:rsidRDefault="00F16A56" w:rsidP="00B21A24">
            <w:pPr>
              <w:ind w:left="102" w:right="103"/>
            </w:pPr>
            <w:r w:rsidRPr="00B21A24">
              <w:t>Cessna 152 (Lycoming O-235)</w:t>
            </w:r>
          </w:p>
          <w:p w:rsidR="00F16A56" w:rsidRPr="00B21A24" w:rsidRDefault="00F16A56" w:rsidP="00B21A24">
            <w:pPr>
              <w:ind w:left="102" w:right="103"/>
            </w:pPr>
            <w:r w:rsidRPr="00B21A24">
              <w:t>Piper PA-34-200T (Continental TSIO-360)</w:t>
            </w:r>
          </w:p>
          <w:p w:rsidR="00F16A56" w:rsidRPr="00B21A24" w:rsidRDefault="00F16A56" w:rsidP="00B21A24">
            <w:pPr>
              <w:ind w:left="102" w:right="103"/>
            </w:pPr>
            <w:proofErr w:type="spellStart"/>
            <w:r w:rsidRPr="00B21A24">
              <w:t>Gipps</w:t>
            </w:r>
            <w:proofErr w:type="spellEnd"/>
            <w:r w:rsidRPr="00B21A24">
              <w:t xml:space="preserve"> Aero GA8 12-171 (Lycoming IO-540)</w:t>
            </w:r>
          </w:p>
        </w:tc>
      </w:tr>
      <w:tr w:rsidR="00F16A56" w:rsidTr="00F16A56">
        <w:trPr>
          <w:trHeight w:val="101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3A02D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52508F">
            <w:pPr>
              <w:spacing w:line="260" w:lineRule="exact"/>
              <w:ind w:left="100"/>
              <w:rPr>
                <w:spacing w:val="2"/>
                <w:sz w:val="24"/>
                <w:szCs w:val="24"/>
              </w:rPr>
            </w:pPr>
            <w:r w:rsidRPr="00316FE8">
              <w:rPr>
                <w:spacing w:val="2"/>
                <w:sz w:val="24"/>
                <w:szCs w:val="24"/>
              </w:rPr>
              <w:t>AI/AL/106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Senok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Aviation (</w:t>
            </w:r>
            <w:proofErr w:type="spellStart"/>
            <w:r>
              <w:rPr>
                <w:spacing w:val="-1"/>
                <w:sz w:val="24"/>
                <w:szCs w:val="24"/>
              </w:rPr>
              <w:t>Pvt</w:t>
            </w:r>
            <w:proofErr w:type="spellEnd"/>
            <w:r>
              <w:rPr>
                <w:spacing w:val="-1"/>
                <w:sz w:val="24"/>
                <w:szCs w:val="24"/>
              </w:rPr>
              <w:t>) Ltd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21A24">
            <w:pPr>
              <w:ind w:left="100"/>
              <w:rPr>
                <w:spacing w:val="1"/>
                <w:w w:val="80"/>
              </w:rPr>
            </w:pPr>
            <w:r w:rsidRPr="00B21A24">
              <w:rPr>
                <w:spacing w:val="1"/>
                <w:w w:val="80"/>
              </w:rPr>
              <w:t>Aircraft – A3 Helicopters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21A24">
            <w:pPr>
              <w:ind w:left="102" w:right="103"/>
            </w:pPr>
            <w:r w:rsidRPr="00B21A24">
              <w:t>Line and Base</w:t>
            </w:r>
          </w:p>
          <w:p w:rsidR="00F16A56" w:rsidRPr="00B21A24" w:rsidRDefault="00F16A56" w:rsidP="00B21A24">
            <w:pPr>
              <w:ind w:left="102" w:right="103"/>
            </w:pPr>
          </w:p>
          <w:p w:rsidR="00F16A56" w:rsidRPr="00B21A24" w:rsidRDefault="00F16A56" w:rsidP="00B21A24">
            <w:pPr>
              <w:ind w:left="102" w:right="103"/>
            </w:pPr>
            <w:r w:rsidRPr="00B21A24">
              <w:t>AS350 B3 (</w:t>
            </w:r>
            <w:proofErr w:type="spellStart"/>
            <w:r w:rsidRPr="00B21A24">
              <w:t>Arriel</w:t>
            </w:r>
            <w:proofErr w:type="spellEnd"/>
            <w:r w:rsidRPr="00B21A24">
              <w:t xml:space="preserve"> 2B1)</w:t>
            </w:r>
          </w:p>
        </w:tc>
      </w:tr>
      <w:tr w:rsidR="00F16A56" w:rsidTr="00F16A56">
        <w:trPr>
          <w:trHeight w:val="101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316FE8" w:rsidRDefault="00F16A56" w:rsidP="0052508F">
            <w:pPr>
              <w:spacing w:line="260" w:lineRule="exact"/>
              <w:ind w:left="100"/>
              <w:rPr>
                <w:spacing w:val="2"/>
                <w:sz w:val="24"/>
                <w:szCs w:val="24"/>
              </w:rPr>
            </w:pPr>
            <w:r w:rsidRPr="00D52AF0">
              <w:rPr>
                <w:spacing w:val="2"/>
                <w:sz w:val="24"/>
                <w:szCs w:val="24"/>
              </w:rPr>
              <w:t>CAASL.145.106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Daya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Aviation (</w:t>
            </w:r>
            <w:proofErr w:type="spellStart"/>
            <w:r>
              <w:rPr>
                <w:spacing w:val="-1"/>
                <w:sz w:val="24"/>
                <w:szCs w:val="24"/>
              </w:rPr>
              <w:t>Pvt</w:t>
            </w:r>
            <w:proofErr w:type="spellEnd"/>
            <w:r>
              <w:rPr>
                <w:spacing w:val="-1"/>
                <w:sz w:val="24"/>
                <w:szCs w:val="24"/>
              </w:rPr>
              <w:t>) Ltd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21A24">
            <w:pPr>
              <w:ind w:left="100"/>
              <w:rPr>
                <w:spacing w:val="1"/>
                <w:w w:val="80"/>
              </w:rPr>
            </w:pPr>
            <w:r w:rsidRPr="00B21A24">
              <w:rPr>
                <w:spacing w:val="1"/>
                <w:w w:val="80"/>
              </w:rPr>
              <w:t>Aircraft – A3 Helicopters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21A24">
            <w:pPr>
              <w:ind w:left="102" w:right="103"/>
            </w:pPr>
            <w:r w:rsidRPr="00B21A24">
              <w:t>Line and Base</w:t>
            </w:r>
          </w:p>
          <w:p w:rsidR="00F16A56" w:rsidRPr="00B21A24" w:rsidRDefault="00F16A56" w:rsidP="00B21A24">
            <w:pPr>
              <w:ind w:left="102" w:right="103"/>
            </w:pPr>
          </w:p>
          <w:p w:rsidR="00F16A56" w:rsidRPr="00B21A24" w:rsidRDefault="00F16A56" w:rsidP="00B21A24">
            <w:pPr>
              <w:ind w:left="102" w:right="103"/>
            </w:pPr>
            <w:r w:rsidRPr="00B21A24">
              <w:t>Airbus Helicopter H130 T2 (</w:t>
            </w:r>
            <w:proofErr w:type="spellStart"/>
            <w:r w:rsidRPr="00B21A24">
              <w:t>Safran</w:t>
            </w:r>
            <w:proofErr w:type="spellEnd"/>
            <w:r w:rsidRPr="00B21A24">
              <w:t xml:space="preserve"> </w:t>
            </w:r>
            <w:proofErr w:type="spellStart"/>
            <w:r w:rsidRPr="00B21A24">
              <w:t>Arriel</w:t>
            </w:r>
            <w:proofErr w:type="spellEnd"/>
            <w:r w:rsidRPr="00B21A24">
              <w:t xml:space="preserve"> 2D)</w:t>
            </w:r>
          </w:p>
        </w:tc>
      </w:tr>
      <w:tr w:rsidR="00F16A56" w:rsidTr="00F16A56">
        <w:trPr>
          <w:trHeight w:val="101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D52AF0" w:rsidRDefault="00F16A56" w:rsidP="0052508F">
            <w:pPr>
              <w:spacing w:line="260" w:lineRule="exact"/>
              <w:ind w:left="10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CAASL.145.112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Asian Aviation Centre (</w:t>
            </w:r>
            <w:proofErr w:type="spellStart"/>
            <w:r>
              <w:rPr>
                <w:spacing w:val="-1"/>
                <w:sz w:val="24"/>
                <w:szCs w:val="24"/>
              </w:rPr>
              <w:t>Pvt</w:t>
            </w:r>
            <w:proofErr w:type="spellEnd"/>
            <w:r>
              <w:rPr>
                <w:spacing w:val="-1"/>
                <w:sz w:val="24"/>
                <w:szCs w:val="24"/>
              </w:rPr>
              <w:t>) Ltd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C95312" w:rsidP="00B21A24">
            <w:pPr>
              <w:ind w:left="100"/>
              <w:rPr>
                <w:spacing w:val="1"/>
                <w:w w:val="80"/>
              </w:rPr>
            </w:pPr>
            <w:r w:rsidRPr="00803A29">
              <w:rPr>
                <w:spacing w:val="1"/>
                <w:w w:val="80"/>
              </w:rPr>
              <w:t>Aircraft – A2</w:t>
            </w:r>
            <w:bookmarkStart w:id="0" w:name="_GoBack"/>
            <w:bookmarkEnd w:id="0"/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312" w:rsidRPr="00B21A24" w:rsidRDefault="00C95312" w:rsidP="00C95312">
            <w:pPr>
              <w:ind w:left="102" w:right="103"/>
            </w:pPr>
            <w:r w:rsidRPr="00B21A24">
              <w:t>Line and Base</w:t>
            </w:r>
          </w:p>
          <w:p w:rsidR="00C95312" w:rsidRDefault="00C95312" w:rsidP="00C95312">
            <w:pPr>
              <w:ind w:left="102" w:right="103"/>
            </w:pPr>
          </w:p>
          <w:p w:rsidR="00F16A56" w:rsidRPr="00B21A24" w:rsidRDefault="00C95312" w:rsidP="00C95312">
            <w:pPr>
              <w:ind w:right="103"/>
            </w:pPr>
            <w:r>
              <w:t xml:space="preserve">  Cessna 152 (Lycoming O-320</w:t>
            </w:r>
            <w:r>
              <w:t>-L2C)</w:t>
            </w:r>
          </w:p>
        </w:tc>
      </w:tr>
      <w:tr w:rsidR="00F16A56" w:rsidTr="00F16A56">
        <w:trPr>
          <w:trHeight w:val="1012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52508F">
            <w:pPr>
              <w:spacing w:line="260" w:lineRule="exact"/>
              <w:ind w:left="10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AI/AL/126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Default="00F16A56" w:rsidP="00BA48E1">
            <w:pPr>
              <w:spacing w:line="260" w:lineRule="exact"/>
              <w:ind w:left="10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Skyline Aviation (</w:t>
            </w:r>
            <w:proofErr w:type="spellStart"/>
            <w:r>
              <w:rPr>
                <w:spacing w:val="-1"/>
                <w:sz w:val="24"/>
                <w:szCs w:val="24"/>
              </w:rPr>
              <w:t>Pvt</w:t>
            </w:r>
            <w:proofErr w:type="spellEnd"/>
            <w:r>
              <w:rPr>
                <w:spacing w:val="-1"/>
                <w:sz w:val="24"/>
                <w:szCs w:val="24"/>
              </w:rPr>
              <w:t>) Ltd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A56" w:rsidRPr="00B21A24" w:rsidRDefault="00F16A56" w:rsidP="00B21A24">
            <w:pPr>
              <w:ind w:left="100"/>
              <w:rPr>
                <w:spacing w:val="1"/>
                <w:w w:val="80"/>
              </w:rPr>
            </w:pPr>
            <w:r w:rsidRPr="00803A29">
              <w:rPr>
                <w:spacing w:val="1"/>
                <w:w w:val="80"/>
              </w:rPr>
              <w:t>Aircraft – A2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312" w:rsidRPr="00B21A24" w:rsidRDefault="00C95312" w:rsidP="00C95312">
            <w:pPr>
              <w:ind w:left="102" w:right="103"/>
            </w:pPr>
            <w:r w:rsidRPr="00B21A24">
              <w:t>Line and Base</w:t>
            </w:r>
          </w:p>
          <w:p w:rsidR="00F16A56" w:rsidRDefault="00F16A56" w:rsidP="00B21A24">
            <w:pPr>
              <w:ind w:left="102" w:right="103"/>
            </w:pPr>
          </w:p>
          <w:p w:rsidR="00F16A56" w:rsidRPr="00B21A24" w:rsidRDefault="00F16A56" w:rsidP="00635DC4">
            <w:pPr>
              <w:ind w:left="102" w:right="103"/>
            </w:pPr>
            <w:r>
              <w:t>Cessna 152 II (Lycoming O-235-L2C)</w:t>
            </w:r>
          </w:p>
        </w:tc>
      </w:tr>
    </w:tbl>
    <w:p w:rsidR="003A0B1F" w:rsidRDefault="003A0B1F" w:rsidP="00BA48E1">
      <w:pPr>
        <w:spacing w:before="33"/>
        <w:ind w:right="699"/>
      </w:pPr>
    </w:p>
    <w:sectPr w:rsidR="003A0B1F">
      <w:pgSz w:w="16840" w:h="11920" w:orient="landscape"/>
      <w:pgMar w:top="108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F7969"/>
    <w:multiLevelType w:val="multilevel"/>
    <w:tmpl w:val="2A58D4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1F"/>
    <w:rsid w:val="00033258"/>
    <w:rsid w:val="000416DC"/>
    <w:rsid w:val="000D153A"/>
    <w:rsid w:val="000D46B3"/>
    <w:rsid w:val="000F2DE3"/>
    <w:rsid w:val="0011110A"/>
    <w:rsid w:val="001504BF"/>
    <w:rsid w:val="00173124"/>
    <w:rsid w:val="001F48E9"/>
    <w:rsid w:val="00206AF5"/>
    <w:rsid w:val="002709A2"/>
    <w:rsid w:val="00284377"/>
    <w:rsid w:val="00316FE8"/>
    <w:rsid w:val="00332211"/>
    <w:rsid w:val="003377C6"/>
    <w:rsid w:val="003452D3"/>
    <w:rsid w:val="00354859"/>
    <w:rsid w:val="003607A8"/>
    <w:rsid w:val="00390AD6"/>
    <w:rsid w:val="003A02DD"/>
    <w:rsid w:val="003A0B1F"/>
    <w:rsid w:val="00416CFE"/>
    <w:rsid w:val="004519E0"/>
    <w:rsid w:val="00493B7F"/>
    <w:rsid w:val="004A7B3B"/>
    <w:rsid w:val="0052508F"/>
    <w:rsid w:val="005728C9"/>
    <w:rsid w:val="00606CFE"/>
    <w:rsid w:val="00635DC4"/>
    <w:rsid w:val="0072358B"/>
    <w:rsid w:val="00756DDF"/>
    <w:rsid w:val="007816AE"/>
    <w:rsid w:val="007D337A"/>
    <w:rsid w:val="007F7842"/>
    <w:rsid w:val="00803A29"/>
    <w:rsid w:val="00825A6C"/>
    <w:rsid w:val="00835BC9"/>
    <w:rsid w:val="00837C19"/>
    <w:rsid w:val="008B1E25"/>
    <w:rsid w:val="00971329"/>
    <w:rsid w:val="009D5B1C"/>
    <w:rsid w:val="00A44CFE"/>
    <w:rsid w:val="00A47F76"/>
    <w:rsid w:val="00A5032D"/>
    <w:rsid w:val="00B21A24"/>
    <w:rsid w:val="00B43D4B"/>
    <w:rsid w:val="00B71954"/>
    <w:rsid w:val="00B86DC8"/>
    <w:rsid w:val="00B922DF"/>
    <w:rsid w:val="00BA48E1"/>
    <w:rsid w:val="00BB0C2D"/>
    <w:rsid w:val="00BC23E3"/>
    <w:rsid w:val="00C1342D"/>
    <w:rsid w:val="00C95312"/>
    <w:rsid w:val="00D25AC5"/>
    <w:rsid w:val="00D52AF0"/>
    <w:rsid w:val="00DE552D"/>
    <w:rsid w:val="00E10972"/>
    <w:rsid w:val="00E11ABD"/>
    <w:rsid w:val="00F16A56"/>
    <w:rsid w:val="00F34F98"/>
    <w:rsid w:val="00FB215F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6EF13-3596-4FA0-A171-8E782021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Chathuranga, Lasitha</dc:creator>
  <cp:lastModifiedBy>Chathuranga, Lasitha</cp:lastModifiedBy>
  <cp:revision>4</cp:revision>
  <dcterms:created xsi:type="dcterms:W3CDTF">2022-01-07T07:37:00Z</dcterms:created>
  <dcterms:modified xsi:type="dcterms:W3CDTF">2022-01-07T08:16:00Z</dcterms:modified>
</cp:coreProperties>
</file>